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B56E" w14:textId="1D872B4D" w:rsidR="005B0EC7" w:rsidRPr="00860ACE" w:rsidRDefault="000C7C43">
      <w:pPr>
        <w:jc w:val="both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 </w:t>
      </w:r>
      <w:r w:rsidR="00677838" w:rsidRPr="00860ACE">
        <w:rPr>
          <w:rFonts w:ascii="Garamond" w:hAnsi="Garamond"/>
          <w:b/>
          <w:bCs/>
          <w:sz w:val="44"/>
          <w:szCs w:val="44"/>
        </w:rPr>
        <w:t>UNIVERSITA’ DEGLI STUDI DI GENOVA</w:t>
      </w:r>
    </w:p>
    <w:p w14:paraId="1675B56F" w14:textId="4F47AACB" w:rsidR="00677838" w:rsidRPr="00860ACE" w:rsidRDefault="00677838">
      <w:pPr>
        <w:jc w:val="both"/>
        <w:rPr>
          <w:rFonts w:ascii="Garamond" w:hAnsi="Garamond"/>
          <w:b/>
          <w:bCs/>
          <w:sz w:val="24"/>
          <w:szCs w:val="24"/>
        </w:rPr>
      </w:pPr>
      <w:r w:rsidRPr="00860ACE">
        <w:rPr>
          <w:rFonts w:ascii="Garamond" w:hAnsi="Garamond"/>
          <w:b/>
          <w:bCs/>
          <w:sz w:val="24"/>
          <w:szCs w:val="24"/>
        </w:rPr>
        <w:t>ELEZIONI</w:t>
      </w:r>
      <w:r w:rsidR="00C94E55" w:rsidRPr="00860ACE">
        <w:rPr>
          <w:rFonts w:ascii="Garamond" w:hAnsi="Garamond"/>
          <w:b/>
          <w:bCs/>
          <w:sz w:val="24"/>
          <w:szCs w:val="24"/>
        </w:rPr>
        <w:t xml:space="preserve"> </w:t>
      </w:r>
      <w:r w:rsidRPr="00860ACE">
        <w:rPr>
          <w:rFonts w:ascii="Garamond" w:hAnsi="Garamond"/>
          <w:b/>
          <w:bCs/>
          <w:sz w:val="24"/>
          <w:szCs w:val="24"/>
        </w:rPr>
        <w:t>DELLA GIUNTA DI DIPARTIMENTO DI FARMACIA</w:t>
      </w:r>
      <w:r w:rsidR="00D26F5F" w:rsidRPr="00860ACE">
        <w:rPr>
          <w:rFonts w:ascii="Garamond" w:hAnsi="Garamond"/>
          <w:b/>
          <w:bCs/>
          <w:sz w:val="24"/>
          <w:szCs w:val="24"/>
        </w:rPr>
        <w:t xml:space="preserve"> PER</w:t>
      </w:r>
      <w:r w:rsidR="00C94E55" w:rsidRPr="00860ACE">
        <w:rPr>
          <w:rFonts w:ascii="Garamond" w:hAnsi="Garamond"/>
          <w:b/>
          <w:bCs/>
          <w:sz w:val="24"/>
          <w:szCs w:val="24"/>
        </w:rPr>
        <w:t xml:space="preserve"> </w:t>
      </w:r>
      <w:r w:rsidRPr="00860ACE">
        <w:rPr>
          <w:rFonts w:ascii="Garamond" w:hAnsi="Garamond"/>
          <w:b/>
          <w:bCs/>
          <w:sz w:val="24"/>
          <w:szCs w:val="24"/>
        </w:rPr>
        <w:t>TRIENNIO ACCADEMICO 20</w:t>
      </w:r>
      <w:r w:rsidR="00D26F5F" w:rsidRPr="00860ACE">
        <w:rPr>
          <w:rFonts w:ascii="Garamond" w:hAnsi="Garamond"/>
          <w:b/>
          <w:bCs/>
          <w:sz w:val="24"/>
          <w:szCs w:val="24"/>
        </w:rPr>
        <w:t>21/2024</w:t>
      </w:r>
    </w:p>
    <w:p w14:paraId="1675B570" w14:textId="77777777" w:rsidR="00FF67BF" w:rsidRPr="00860ACE" w:rsidRDefault="00FF67B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675B571" w14:textId="77777777" w:rsidR="00783721" w:rsidRPr="00860ACE" w:rsidRDefault="00783721" w:rsidP="00783721">
      <w:pPr>
        <w:jc w:val="both"/>
        <w:rPr>
          <w:rFonts w:ascii="Garamond" w:hAnsi="Garamond"/>
          <w:b/>
          <w:bCs/>
          <w:color w:val="00B050"/>
          <w:sz w:val="24"/>
          <w:szCs w:val="24"/>
        </w:rPr>
      </w:pPr>
    </w:p>
    <w:p w14:paraId="1675B572" w14:textId="77777777" w:rsidR="00FF67BF" w:rsidRPr="00860ACE" w:rsidRDefault="00FF67BF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675B574" w14:textId="5D7AF8D4" w:rsidR="001B4FA8" w:rsidRPr="00860ACE" w:rsidRDefault="006B7F38">
      <w:pPr>
        <w:jc w:val="both"/>
        <w:rPr>
          <w:rFonts w:ascii="Garamond" w:hAnsi="Garamond"/>
          <w:b/>
          <w:bCs/>
          <w:sz w:val="36"/>
          <w:szCs w:val="36"/>
        </w:rPr>
      </w:pPr>
      <w:r w:rsidRPr="00860ACE">
        <w:rPr>
          <w:rFonts w:ascii="Garamond" w:hAnsi="Garamond"/>
          <w:b/>
          <w:bCs/>
          <w:sz w:val="36"/>
          <w:szCs w:val="36"/>
        </w:rPr>
        <w:t xml:space="preserve">Elenco </w:t>
      </w:r>
      <w:r w:rsidR="005668E8" w:rsidRPr="00860ACE">
        <w:rPr>
          <w:rFonts w:ascii="Garamond" w:hAnsi="Garamond"/>
          <w:b/>
          <w:bCs/>
          <w:sz w:val="36"/>
          <w:szCs w:val="36"/>
        </w:rPr>
        <w:t xml:space="preserve">attivo </w:t>
      </w:r>
      <w:r w:rsidR="000C7C43">
        <w:rPr>
          <w:rFonts w:ascii="Garamond" w:hAnsi="Garamond"/>
          <w:b/>
          <w:bCs/>
          <w:sz w:val="36"/>
          <w:szCs w:val="36"/>
        </w:rPr>
        <w:t xml:space="preserve">definitivo </w:t>
      </w:r>
      <w:r w:rsidR="00677838" w:rsidRPr="00860ACE">
        <w:rPr>
          <w:rFonts w:ascii="Garamond" w:hAnsi="Garamond"/>
          <w:b/>
          <w:bCs/>
          <w:sz w:val="36"/>
          <w:szCs w:val="36"/>
        </w:rPr>
        <w:t xml:space="preserve">Docenti </w:t>
      </w:r>
    </w:p>
    <w:p w14:paraId="1675B575" w14:textId="77777777" w:rsidR="001B4FA8" w:rsidRPr="00860ACE" w:rsidRDefault="001B4FA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675B576" w14:textId="77777777" w:rsidR="006B7F38" w:rsidRPr="00860ACE" w:rsidRDefault="006B7F38">
      <w:pPr>
        <w:jc w:val="both"/>
        <w:rPr>
          <w:rFonts w:ascii="Garamond" w:hAnsi="Garamond"/>
          <w:sz w:val="24"/>
          <w:szCs w:val="24"/>
        </w:rPr>
      </w:pPr>
    </w:p>
    <w:tbl>
      <w:tblPr>
        <w:tblW w:w="10139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2340"/>
        <w:gridCol w:w="6254"/>
      </w:tblGrid>
      <w:tr w:rsidR="00F61808" w:rsidRPr="00860ACE" w14:paraId="1675B578" w14:textId="77777777" w:rsidTr="00F61808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5B577" w14:textId="77777777" w:rsidR="00F61808" w:rsidRPr="00860ACE" w:rsidRDefault="00F61808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60ACE">
              <w:rPr>
                <w:rFonts w:ascii="Garamond" w:hAnsi="Garamond" w:cs="Arial"/>
                <w:b/>
                <w:bCs/>
                <w:sz w:val="24"/>
                <w:szCs w:val="24"/>
              </w:rPr>
              <w:t>Componenti del consiglio di d</w:t>
            </w:r>
            <w:r w:rsidR="00256E1A" w:rsidRPr="00860ACE">
              <w:rPr>
                <w:rFonts w:ascii="Garamond" w:hAnsi="Garamond" w:cs="Arial"/>
                <w:b/>
                <w:bCs/>
                <w:sz w:val="24"/>
                <w:szCs w:val="24"/>
              </w:rPr>
              <w:t>ipartimento</w:t>
            </w:r>
          </w:p>
        </w:tc>
      </w:tr>
      <w:tr w:rsidR="009F360D" w:rsidRPr="00860ACE" w14:paraId="1675B57A" w14:textId="77777777" w:rsidTr="00F61808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5B579" w14:textId="77777777" w:rsidR="009F360D" w:rsidRPr="00860ACE" w:rsidRDefault="009F360D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6B7F38" w:rsidRPr="00860ACE" w14:paraId="1675B57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5B57B" w14:textId="77777777" w:rsidR="006B7F38" w:rsidRPr="00860ACE" w:rsidRDefault="006B7F38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60ACE">
              <w:rPr>
                <w:rFonts w:ascii="Garamond" w:hAnsi="Garamond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7C" w14:textId="77777777" w:rsidR="006B7F38" w:rsidRPr="00860ACE" w:rsidRDefault="006B7F38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60ACE">
              <w:rPr>
                <w:rFonts w:ascii="Garamond" w:hAnsi="Garamond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7D" w14:textId="77777777" w:rsidR="006B7F38" w:rsidRPr="00860ACE" w:rsidRDefault="006B7F38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860ACE">
              <w:rPr>
                <w:rFonts w:ascii="Garamond" w:hAnsi="Garamond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F360D" w:rsidRPr="00860ACE" w14:paraId="1675B58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75B57F" w14:textId="77777777" w:rsidR="009F360D" w:rsidRPr="00860ACE" w:rsidRDefault="009F360D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0" w14:textId="77777777" w:rsidR="009F360D" w:rsidRPr="00860ACE" w:rsidRDefault="009F360D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81" w14:textId="77777777" w:rsidR="009F360D" w:rsidRPr="00860ACE" w:rsidRDefault="009F360D">
            <w:pPr>
              <w:snapToGrid w:val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CA184F" w:rsidRPr="00860ACE" w14:paraId="1675B58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Bruno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Olga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89" w14:textId="72143E7E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Professori di I Fascia</w:t>
            </w:r>
          </w:p>
        </w:tc>
      </w:tr>
      <w:tr w:rsidR="00CA184F" w:rsidRPr="00860ACE" w14:paraId="1675B58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Fedele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Ernesto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8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9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8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Pittaluga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Anna Maria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9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9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Schenone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Silvia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95" w14:textId="77777777" w:rsidR="00CA184F" w:rsidRPr="00860ACE" w:rsidRDefault="00CA184F" w:rsidP="00CA184F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9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9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9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9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A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9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A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Professori di II Fascia</w:t>
            </w:r>
          </w:p>
        </w:tc>
      </w:tr>
      <w:tr w:rsidR="00CA184F" w:rsidRPr="00860ACE" w14:paraId="1675B5A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Bisio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Angela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A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A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Boggia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Raffaella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A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A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Burlando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Bruno Pietro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A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B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A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Brullo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Chiara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B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B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Carbone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Anna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B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B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Casale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8" w14:textId="179A2DAB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 xml:space="preserve"> Monica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B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B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 xml:space="preserve">Caviglioli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Gabriele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B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C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B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Fossa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Paola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C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C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Giordani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C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C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Grilli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Massimo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C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C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Leardi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Riccardo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C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D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C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Milanese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Marco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D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D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Panfoli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Isabella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D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D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Spallarossa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Andrea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D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D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Tonelli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Michele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D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E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D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E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 xml:space="preserve">Ricercatori di ruolo (ivi inclusi gli assistenti del ruolo ad esaurimento) /Ricercatori a tempo determinato </w:t>
            </w:r>
          </w:p>
        </w:tc>
      </w:tr>
      <w:tr w:rsidR="00CA184F" w:rsidRPr="00860ACE" w14:paraId="1675B5E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Alfei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Silvana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E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b/>
                <w:color w:val="00B050"/>
                <w:sz w:val="24"/>
                <w:szCs w:val="24"/>
              </w:rPr>
            </w:pPr>
          </w:p>
        </w:tc>
      </w:tr>
      <w:tr w:rsidR="00CA184F" w:rsidRPr="00860ACE" w14:paraId="1675B5E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Baldassari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Sara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E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F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E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Cervetto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Chiara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F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F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Cichero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Elena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F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F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Drava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Giuliana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F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5F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Grossi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Giancarlo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5F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0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5F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Malegori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Cristina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0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0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Marcoli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Manuela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0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0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Musumeci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Francesca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0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0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Oliveri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Paolo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0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1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0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Olivero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Guendalina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1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1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Raiteri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Luca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1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1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Russo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Eleonora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1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1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lastRenderedPageBreak/>
              <w:t>Signorello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Maria Grazia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1D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2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1F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Tasso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0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Bruno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21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26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3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Turrini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4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Federica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25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860ACE" w14:paraId="1675B62A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7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Villa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8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Carla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29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BF6215" w14:paraId="1675B62E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B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Zuccari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C" w14:textId="77777777" w:rsidR="00CA184F" w:rsidRPr="00860ACE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  <w:r w:rsidRPr="00860ACE">
              <w:rPr>
                <w:rFonts w:ascii="Garamond" w:hAnsi="Garamond" w:cs="Arial"/>
                <w:sz w:val="24"/>
                <w:szCs w:val="24"/>
              </w:rPr>
              <w:t>Guendalina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2D" w14:textId="77777777" w:rsidR="00CA184F" w:rsidRPr="00BF6215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A184F" w:rsidRPr="00BF6215" w14:paraId="1675B632" w14:textId="77777777" w:rsidTr="00F6180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2F" w14:textId="77777777" w:rsidR="00CA184F" w:rsidRPr="00BF6215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B630" w14:textId="77777777" w:rsidR="00CA184F" w:rsidRPr="00BF6215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631" w14:textId="77777777" w:rsidR="00CA184F" w:rsidRPr="00BF6215" w:rsidRDefault="00CA184F" w:rsidP="00CA184F">
            <w:pPr>
              <w:snapToGrid w:val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1675B633" w14:textId="77777777" w:rsidR="00BA0B5F" w:rsidRPr="00BA0B5F" w:rsidRDefault="00BA0B5F">
      <w:pPr>
        <w:jc w:val="both"/>
        <w:rPr>
          <w:rFonts w:ascii="Garamond" w:hAnsi="Garamond"/>
          <w:b/>
          <w:bCs/>
          <w:sz w:val="24"/>
          <w:szCs w:val="24"/>
        </w:rPr>
      </w:pPr>
    </w:p>
    <w:sectPr w:rsidR="00BA0B5F" w:rsidRPr="00BA0B5F" w:rsidSect="00A55299">
      <w:headerReference w:type="default" r:id="rId10"/>
      <w:pgSz w:w="11906" w:h="16838"/>
      <w:pgMar w:top="1418" w:right="1134" w:bottom="1134" w:left="1134" w:header="709" w:footer="709" w:gutter="0"/>
      <w:pgNumType w:start="1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636" w14:textId="77777777" w:rsidR="007C7BC8" w:rsidRDefault="007C7BC8">
      <w:r>
        <w:separator/>
      </w:r>
    </w:p>
  </w:endnote>
  <w:endnote w:type="continuationSeparator" w:id="0">
    <w:p w14:paraId="1675B637" w14:textId="77777777" w:rsidR="007C7BC8" w:rsidRDefault="007C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B634" w14:textId="77777777" w:rsidR="007C7BC8" w:rsidRDefault="007C7BC8">
      <w:r>
        <w:separator/>
      </w:r>
    </w:p>
  </w:footnote>
  <w:footnote w:type="continuationSeparator" w:id="0">
    <w:p w14:paraId="1675B635" w14:textId="77777777" w:rsidR="007C7BC8" w:rsidRDefault="007C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2"/>
      <w:gridCol w:w="1430"/>
    </w:tblGrid>
    <w:tr w:rsidR="00FE5F4E" w:rsidRPr="00495921" w14:paraId="1675B63B" w14:textId="77777777" w:rsidTr="0068641C">
      <w:tc>
        <w:tcPr>
          <w:tcW w:w="1526" w:type="dxa"/>
          <w:shd w:val="clear" w:color="auto" w:fill="auto"/>
          <w:vAlign w:val="center"/>
        </w:tcPr>
        <w:p w14:paraId="1675B638" w14:textId="77777777" w:rsidR="00FE5F4E" w:rsidRPr="00495921" w:rsidRDefault="00FE5F4E" w:rsidP="005B0EC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675B639" w14:textId="77777777" w:rsidR="00FE5F4E" w:rsidRPr="00495921" w:rsidRDefault="00FE5F4E" w:rsidP="005B0EC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675B63A" w14:textId="77777777" w:rsidR="00FE5F4E" w:rsidRPr="00495921" w:rsidRDefault="00FE5F4E" w:rsidP="005B0EC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1675B63C" w14:textId="77777777" w:rsidR="00FE5F4E" w:rsidRPr="005B0EC7" w:rsidRDefault="00FE5F4E" w:rsidP="005B0EC7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624631"/>
    <w:multiLevelType w:val="hybridMultilevel"/>
    <w:tmpl w:val="227C6904"/>
    <w:lvl w:ilvl="0" w:tplc="BDE0E7B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6607"/>
    <w:multiLevelType w:val="hybridMultilevel"/>
    <w:tmpl w:val="FA5EA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82E79"/>
    <w:multiLevelType w:val="hybridMultilevel"/>
    <w:tmpl w:val="7E62F19C"/>
    <w:lvl w:ilvl="0" w:tplc="C534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40860"/>
    <w:multiLevelType w:val="hybridMultilevel"/>
    <w:tmpl w:val="72665426"/>
    <w:lvl w:ilvl="0" w:tplc="BBA6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F0D5C"/>
    <w:multiLevelType w:val="hybridMultilevel"/>
    <w:tmpl w:val="FADC7984"/>
    <w:lvl w:ilvl="0" w:tplc="3468D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CE5D4C"/>
    <w:multiLevelType w:val="hybridMultilevel"/>
    <w:tmpl w:val="65B43318"/>
    <w:lvl w:ilvl="0" w:tplc="EC7C0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52"/>
    <w:rsid w:val="00002E51"/>
    <w:rsid w:val="00007D82"/>
    <w:rsid w:val="00026DF1"/>
    <w:rsid w:val="0003136B"/>
    <w:rsid w:val="000457AD"/>
    <w:rsid w:val="00071990"/>
    <w:rsid w:val="00077546"/>
    <w:rsid w:val="0008081E"/>
    <w:rsid w:val="0008582F"/>
    <w:rsid w:val="000A4965"/>
    <w:rsid w:val="000C3302"/>
    <w:rsid w:val="000C7C43"/>
    <w:rsid w:val="000E49A6"/>
    <w:rsid w:val="000E65BC"/>
    <w:rsid w:val="000E6A87"/>
    <w:rsid w:val="00102F17"/>
    <w:rsid w:val="0011658B"/>
    <w:rsid w:val="0012607D"/>
    <w:rsid w:val="001467D1"/>
    <w:rsid w:val="0014732E"/>
    <w:rsid w:val="001540D5"/>
    <w:rsid w:val="001701BF"/>
    <w:rsid w:val="0018174A"/>
    <w:rsid w:val="00192F21"/>
    <w:rsid w:val="00194C39"/>
    <w:rsid w:val="001B4FA8"/>
    <w:rsid w:val="001C2844"/>
    <w:rsid w:val="001C6296"/>
    <w:rsid w:val="001D5EB7"/>
    <w:rsid w:val="001E1FB9"/>
    <w:rsid w:val="001E5939"/>
    <w:rsid w:val="001F3B6C"/>
    <w:rsid w:val="001F686A"/>
    <w:rsid w:val="00204CC9"/>
    <w:rsid w:val="00207ED7"/>
    <w:rsid w:val="00211362"/>
    <w:rsid w:val="002114F9"/>
    <w:rsid w:val="00214C52"/>
    <w:rsid w:val="00216DB9"/>
    <w:rsid w:val="00234CFA"/>
    <w:rsid w:val="002539FB"/>
    <w:rsid w:val="00256E1A"/>
    <w:rsid w:val="00262E21"/>
    <w:rsid w:val="002A27EE"/>
    <w:rsid w:val="002A5E44"/>
    <w:rsid w:val="002B3820"/>
    <w:rsid w:val="002B7A11"/>
    <w:rsid w:val="002C7279"/>
    <w:rsid w:val="002F27D2"/>
    <w:rsid w:val="002F4208"/>
    <w:rsid w:val="00316CA7"/>
    <w:rsid w:val="00324868"/>
    <w:rsid w:val="00327EDD"/>
    <w:rsid w:val="0033336B"/>
    <w:rsid w:val="00344037"/>
    <w:rsid w:val="0036331B"/>
    <w:rsid w:val="003738E3"/>
    <w:rsid w:val="00382279"/>
    <w:rsid w:val="003A1B15"/>
    <w:rsid w:val="003B12F5"/>
    <w:rsid w:val="003B3233"/>
    <w:rsid w:val="003C512C"/>
    <w:rsid w:val="003C789A"/>
    <w:rsid w:val="003D442B"/>
    <w:rsid w:val="003E4609"/>
    <w:rsid w:val="003F2C12"/>
    <w:rsid w:val="004375C7"/>
    <w:rsid w:val="00451339"/>
    <w:rsid w:val="004B3DAB"/>
    <w:rsid w:val="004C0ACB"/>
    <w:rsid w:val="004C26CF"/>
    <w:rsid w:val="0050346A"/>
    <w:rsid w:val="00512017"/>
    <w:rsid w:val="005668E8"/>
    <w:rsid w:val="005707D2"/>
    <w:rsid w:val="005765BA"/>
    <w:rsid w:val="00580B6A"/>
    <w:rsid w:val="005879BC"/>
    <w:rsid w:val="005A058F"/>
    <w:rsid w:val="005A3FA2"/>
    <w:rsid w:val="005A64C4"/>
    <w:rsid w:val="005B0EC7"/>
    <w:rsid w:val="005B33DF"/>
    <w:rsid w:val="005D5D71"/>
    <w:rsid w:val="005D6E7A"/>
    <w:rsid w:val="005F4766"/>
    <w:rsid w:val="00605BF2"/>
    <w:rsid w:val="00613295"/>
    <w:rsid w:val="0062271D"/>
    <w:rsid w:val="006240EF"/>
    <w:rsid w:val="00624FCD"/>
    <w:rsid w:val="006328EE"/>
    <w:rsid w:val="0066302D"/>
    <w:rsid w:val="00666780"/>
    <w:rsid w:val="00677838"/>
    <w:rsid w:val="00682D61"/>
    <w:rsid w:val="00686013"/>
    <w:rsid w:val="0068641C"/>
    <w:rsid w:val="00686929"/>
    <w:rsid w:val="006A2773"/>
    <w:rsid w:val="006A7415"/>
    <w:rsid w:val="006B0C65"/>
    <w:rsid w:val="006B7F38"/>
    <w:rsid w:val="006C5F8E"/>
    <w:rsid w:val="006E15FF"/>
    <w:rsid w:val="00721AA5"/>
    <w:rsid w:val="00731034"/>
    <w:rsid w:val="00734EE9"/>
    <w:rsid w:val="0074138A"/>
    <w:rsid w:val="0074569C"/>
    <w:rsid w:val="00755AF3"/>
    <w:rsid w:val="00771CF3"/>
    <w:rsid w:val="007804F7"/>
    <w:rsid w:val="00783721"/>
    <w:rsid w:val="0079202D"/>
    <w:rsid w:val="00796F79"/>
    <w:rsid w:val="007B4624"/>
    <w:rsid w:val="007C7BC8"/>
    <w:rsid w:val="007E32BA"/>
    <w:rsid w:val="007E3573"/>
    <w:rsid w:val="007F04C1"/>
    <w:rsid w:val="00825598"/>
    <w:rsid w:val="0085760B"/>
    <w:rsid w:val="00860ACE"/>
    <w:rsid w:val="0086485D"/>
    <w:rsid w:val="0087572E"/>
    <w:rsid w:val="00877335"/>
    <w:rsid w:val="00891347"/>
    <w:rsid w:val="008945B2"/>
    <w:rsid w:val="008A20F5"/>
    <w:rsid w:val="008B3122"/>
    <w:rsid w:val="008C05AF"/>
    <w:rsid w:val="008D2DAD"/>
    <w:rsid w:val="008E301B"/>
    <w:rsid w:val="00906757"/>
    <w:rsid w:val="00924EB5"/>
    <w:rsid w:val="00964CAA"/>
    <w:rsid w:val="0098032E"/>
    <w:rsid w:val="009C4A88"/>
    <w:rsid w:val="009D0F7B"/>
    <w:rsid w:val="009D2C62"/>
    <w:rsid w:val="009D485A"/>
    <w:rsid w:val="009F360D"/>
    <w:rsid w:val="00A00C6A"/>
    <w:rsid w:val="00A11153"/>
    <w:rsid w:val="00A14722"/>
    <w:rsid w:val="00A160C9"/>
    <w:rsid w:val="00A25948"/>
    <w:rsid w:val="00A35074"/>
    <w:rsid w:val="00A41B39"/>
    <w:rsid w:val="00A55299"/>
    <w:rsid w:val="00A67552"/>
    <w:rsid w:val="00A73E91"/>
    <w:rsid w:val="00A93724"/>
    <w:rsid w:val="00AA2C95"/>
    <w:rsid w:val="00AA78C8"/>
    <w:rsid w:val="00AB0718"/>
    <w:rsid w:val="00AB14FC"/>
    <w:rsid w:val="00AC7B8B"/>
    <w:rsid w:val="00AE14D2"/>
    <w:rsid w:val="00AE184F"/>
    <w:rsid w:val="00AE5B8E"/>
    <w:rsid w:val="00AE6AC2"/>
    <w:rsid w:val="00AF1B1B"/>
    <w:rsid w:val="00AF40C5"/>
    <w:rsid w:val="00B16A61"/>
    <w:rsid w:val="00B220B1"/>
    <w:rsid w:val="00B4314C"/>
    <w:rsid w:val="00B60846"/>
    <w:rsid w:val="00B6689D"/>
    <w:rsid w:val="00B67FA4"/>
    <w:rsid w:val="00B854CE"/>
    <w:rsid w:val="00BA0B5F"/>
    <w:rsid w:val="00BA7D93"/>
    <w:rsid w:val="00BB6731"/>
    <w:rsid w:val="00BC4FB8"/>
    <w:rsid w:val="00BD34E4"/>
    <w:rsid w:val="00BD3BB8"/>
    <w:rsid w:val="00BE32D4"/>
    <w:rsid w:val="00BE47CA"/>
    <w:rsid w:val="00BE6658"/>
    <w:rsid w:val="00BF6215"/>
    <w:rsid w:val="00C01DCE"/>
    <w:rsid w:val="00C0632D"/>
    <w:rsid w:val="00C17F7C"/>
    <w:rsid w:val="00C27D52"/>
    <w:rsid w:val="00C36034"/>
    <w:rsid w:val="00C46628"/>
    <w:rsid w:val="00C4798E"/>
    <w:rsid w:val="00C51603"/>
    <w:rsid w:val="00C523E0"/>
    <w:rsid w:val="00C56CC0"/>
    <w:rsid w:val="00C60AE3"/>
    <w:rsid w:val="00C77D96"/>
    <w:rsid w:val="00C94E55"/>
    <w:rsid w:val="00CA184F"/>
    <w:rsid w:val="00CA3594"/>
    <w:rsid w:val="00CA5BFB"/>
    <w:rsid w:val="00CB1B50"/>
    <w:rsid w:val="00CC2935"/>
    <w:rsid w:val="00CC3E00"/>
    <w:rsid w:val="00CC52C4"/>
    <w:rsid w:val="00CD5784"/>
    <w:rsid w:val="00CE0764"/>
    <w:rsid w:val="00CF7E7D"/>
    <w:rsid w:val="00D20F70"/>
    <w:rsid w:val="00D26F5F"/>
    <w:rsid w:val="00D2735C"/>
    <w:rsid w:val="00D45C6E"/>
    <w:rsid w:val="00D516A9"/>
    <w:rsid w:val="00D5728B"/>
    <w:rsid w:val="00D62059"/>
    <w:rsid w:val="00D6252B"/>
    <w:rsid w:val="00D72334"/>
    <w:rsid w:val="00D77B22"/>
    <w:rsid w:val="00D85C1C"/>
    <w:rsid w:val="00D909E0"/>
    <w:rsid w:val="00DA22B9"/>
    <w:rsid w:val="00DB302F"/>
    <w:rsid w:val="00DC043D"/>
    <w:rsid w:val="00DC74C3"/>
    <w:rsid w:val="00E07B09"/>
    <w:rsid w:val="00E119CC"/>
    <w:rsid w:val="00E20E1E"/>
    <w:rsid w:val="00E257A0"/>
    <w:rsid w:val="00E27B48"/>
    <w:rsid w:val="00E509C9"/>
    <w:rsid w:val="00E57766"/>
    <w:rsid w:val="00E718A1"/>
    <w:rsid w:val="00E73073"/>
    <w:rsid w:val="00E73C5D"/>
    <w:rsid w:val="00E861BA"/>
    <w:rsid w:val="00E90929"/>
    <w:rsid w:val="00EA23F1"/>
    <w:rsid w:val="00EA4498"/>
    <w:rsid w:val="00EB3C57"/>
    <w:rsid w:val="00EB3D40"/>
    <w:rsid w:val="00EC2AEA"/>
    <w:rsid w:val="00EE6F5F"/>
    <w:rsid w:val="00EE76E9"/>
    <w:rsid w:val="00EF5ABE"/>
    <w:rsid w:val="00F02E27"/>
    <w:rsid w:val="00F27E38"/>
    <w:rsid w:val="00F428FF"/>
    <w:rsid w:val="00F45707"/>
    <w:rsid w:val="00F514A5"/>
    <w:rsid w:val="00F532D2"/>
    <w:rsid w:val="00F53969"/>
    <w:rsid w:val="00F61808"/>
    <w:rsid w:val="00F6221A"/>
    <w:rsid w:val="00F636D4"/>
    <w:rsid w:val="00F710D5"/>
    <w:rsid w:val="00F946B2"/>
    <w:rsid w:val="00FB1305"/>
    <w:rsid w:val="00FB391E"/>
    <w:rsid w:val="00FC25AF"/>
    <w:rsid w:val="00FC5266"/>
    <w:rsid w:val="00FE5F4E"/>
    <w:rsid w:val="00FF67B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675B56E"/>
  <w15:chartTrackingRefBased/>
  <w15:docId w15:val="{6D9A76C1-2ABF-4473-B3E6-D5B0FFE3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3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220B1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17" ma:contentTypeDescription="Creare un nuovo documento." ma:contentTypeScope="" ma:versionID="e3e1e4909d98385d3c3fdc52738bb34d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dab5644067c48c57dee54b1429cf66c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32F82-D58F-4DC1-A313-11F78B5854C3}">
  <ds:schemaRefs>
    <ds:schemaRef ds:uri="1d922d6c-0797-49b3-a443-c35f1b3ddc57"/>
    <ds:schemaRef ds:uri="http://schemas.microsoft.com/sharepoint/v3/field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0f538941-dbd4-4d02-9b00-e29d655831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F2E9D-930A-4474-9F4A-F5D77BF1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79AB6-6699-4823-BA13-054302A7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Anna Maria Cogni</cp:lastModifiedBy>
  <cp:revision>33</cp:revision>
  <cp:lastPrinted>2018-04-17T09:15:00Z</cp:lastPrinted>
  <dcterms:created xsi:type="dcterms:W3CDTF">2020-11-18T09:57:00Z</dcterms:created>
  <dcterms:modified xsi:type="dcterms:W3CDTF">2021-11-02T07:50:00Z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